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E00F8">
      <w:pPr>
        <w:pStyle w:val="a0"/>
        <w:pageBreakBefore/>
        <w:spacing w:after="180"/>
        <w:jc w:val="center"/>
      </w:pPr>
      <w:bookmarkStart w:id="0" w:name="_Toc252197966"/>
      <w:r>
        <w:rPr>
          <w:rStyle w:val="a4"/>
          <w:rFonts w:eastAsia="標楷體"/>
          <w:sz w:val="32"/>
          <w:szCs w:val="32"/>
        </w:rPr>
        <w:t>南華大學實習輔導及訪視記錄表</w:t>
      </w:r>
      <w:r>
        <w:rPr>
          <w:rStyle w:val="a4"/>
          <w:rFonts w:ascii="標楷體" w:eastAsia="標楷體" w:hAnsi="標楷體"/>
          <w:b/>
          <w:sz w:val="36"/>
          <w:szCs w:val="36"/>
        </w:rPr>
        <w:t>(</w:t>
      </w:r>
      <w:r>
        <w:rPr>
          <w:rStyle w:val="a4"/>
          <w:rFonts w:eastAsia="標楷體"/>
          <w:color w:val="FF0000"/>
          <w:sz w:val="32"/>
          <w:szCs w:val="32"/>
        </w:rPr>
        <w:t>非</w:t>
      </w:r>
      <w:r>
        <w:rPr>
          <w:rStyle w:val="a4"/>
          <w:rFonts w:eastAsia="標楷體"/>
          <w:color w:val="FF0000"/>
          <w:sz w:val="36"/>
          <w:szCs w:val="36"/>
        </w:rPr>
        <w:t>面訪</w:t>
      </w:r>
      <w:r>
        <w:rPr>
          <w:rStyle w:val="a4"/>
          <w:rFonts w:ascii="標楷體" w:eastAsia="標楷體" w:hAnsi="標楷體"/>
          <w:b/>
          <w:sz w:val="36"/>
          <w:szCs w:val="36"/>
        </w:rPr>
        <w:t>)</w:t>
      </w:r>
      <w:bookmarkEnd w:id="0"/>
      <w:r>
        <w:rPr>
          <w:rStyle w:val="a4"/>
          <w:rFonts w:ascii="標楷體" w:eastAsia="標楷體" w:hAnsi="標楷體" w:hint="eastAsia"/>
          <w:b/>
          <w:sz w:val="36"/>
          <w:szCs w:val="36"/>
        </w:rPr>
        <w:t>-F3</w:t>
      </w:r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138"/>
        <w:gridCol w:w="1117"/>
        <w:gridCol w:w="300"/>
        <w:gridCol w:w="719"/>
        <w:gridCol w:w="1125"/>
        <w:gridCol w:w="1130"/>
        <w:gridCol w:w="1639"/>
      </w:tblGrid>
      <w:tr w:rsidR="00000000" w:rsidTr="009E00F8">
        <w:trPr>
          <w:trHeight w:val="313"/>
        </w:trPr>
        <w:tc>
          <w:tcPr>
            <w:tcW w:w="1372" w:type="dxa"/>
            <w:vMerge w:val="restart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E00F8">
            <w:pPr>
              <w:pStyle w:val="a0"/>
              <w:snapToGrid w:val="0"/>
              <w:jc w:val="center"/>
            </w:pPr>
            <w:r>
              <w:rPr>
                <w:rFonts w:eastAsia="標楷體"/>
              </w:rPr>
              <w:t>輔導日期</w:t>
            </w:r>
          </w:p>
        </w:tc>
        <w:tc>
          <w:tcPr>
            <w:tcW w:w="2138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E00F8" w:rsidP="009E00F8">
            <w:pPr>
              <w:pStyle w:val="a0"/>
              <w:snapToGrid w:val="0"/>
              <w:ind w:left="100"/>
              <w:jc w:val="right"/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E00F8">
            <w:pPr>
              <w:pStyle w:val="a0"/>
              <w:snapToGrid w:val="0"/>
              <w:jc w:val="center"/>
            </w:pPr>
            <w:r>
              <w:rPr>
                <w:rFonts w:ascii="標楷體" w:eastAsia="標楷體" w:hAnsi="標楷體"/>
              </w:rPr>
              <w:t>實習學生</w:t>
            </w:r>
          </w:p>
          <w:p w:rsidR="00000000" w:rsidRDefault="009E00F8">
            <w:pPr>
              <w:pStyle w:val="a0"/>
              <w:snapToGrid w:val="0"/>
              <w:jc w:val="center"/>
            </w:pPr>
            <w:r>
              <w:rPr>
                <w:rStyle w:val="a4"/>
                <w:rFonts w:ascii="標楷體" w:eastAsia="標楷體" w:hAnsi="標楷體"/>
              </w:rPr>
              <w:t>姓名</w:t>
            </w:r>
          </w:p>
        </w:tc>
        <w:tc>
          <w:tcPr>
            <w:tcW w:w="1844" w:type="dxa"/>
            <w:gridSpan w:val="2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E00F8">
            <w:pPr>
              <w:pStyle w:val="a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E00F8">
            <w:pPr>
              <w:pStyle w:val="a0"/>
              <w:snapToGrid w:val="0"/>
              <w:jc w:val="center"/>
            </w:pPr>
            <w:r>
              <w:rPr>
                <w:rStyle w:val="a4"/>
                <w:rFonts w:ascii="標楷體" w:eastAsia="標楷體" w:hAnsi="標楷體"/>
              </w:rPr>
              <w:t>學</w:t>
            </w:r>
            <w:r>
              <w:rPr>
                <w:rStyle w:val="a4"/>
                <w:rFonts w:ascii="標楷體" w:eastAsia="標楷體" w:hAnsi="標楷體"/>
              </w:rPr>
              <w:t xml:space="preserve">    </w:t>
            </w:r>
            <w:r>
              <w:rPr>
                <w:rStyle w:val="a4"/>
                <w:rFonts w:ascii="標楷體" w:eastAsia="標楷體" w:hAnsi="標楷體"/>
              </w:rPr>
              <w:t>系</w:t>
            </w:r>
          </w:p>
        </w:tc>
        <w:tc>
          <w:tcPr>
            <w:tcW w:w="163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000000" w:rsidRDefault="009E00F8">
            <w:pPr>
              <w:pStyle w:val="a0"/>
              <w:snapToGrid w:val="0"/>
              <w:jc w:val="center"/>
              <w:rPr>
                <w:rFonts w:eastAsia="標楷體"/>
              </w:rPr>
            </w:pPr>
          </w:p>
        </w:tc>
      </w:tr>
      <w:tr w:rsidR="00000000" w:rsidTr="009E00F8">
        <w:trPr>
          <w:trHeight w:val="389"/>
        </w:trPr>
        <w:tc>
          <w:tcPr>
            <w:tcW w:w="1372" w:type="dxa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E00F8"/>
        </w:tc>
        <w:tc>
          <w:tcPr>
            <w:tcW w:w="2138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E00F8"/>
        </w:tc>
        <w:tc>
          <w:tcPr>
            <w:tcW w:w="1417" w:type="dxa"/>
            <w:gridSpan w:val="2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E00F8"/>
        </w:tc>
        <w:tc>
          <w:tcPr>
            <w:tcW w:w="1844" w:type="dxa"/>
            <w:gridSpan w:val="2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E00F8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E00F8">
            <w:pPr>
              <w:pStyle w:val="a0"/>
              <w:snapToGrid w:val="0"/>
              <w:jc w:val="center"/>
            </w:pPr>
            <w:r>
              <w:rPr>
                <w:rStyle w:val="a4"/>
                <w:rFonts w:ascii="標楷體" w:eastAsia="標楷體" w:hAnsi="標楷體"/>
              </w:rPr>
              <w:t>學</w:t>
            </w:r>
            <w:r>
              <w:rPr>
                <w:rStyle w:val="a4"/>
                <w:rFonts w:ascii="標楷體" w:eastAsia="標楷體" w:hAnsi="標楷體"/>
              </w:rPr>
              <w:t xml:space="preserve">    </w:t>
            </w:r>
            <w:r>
              <w:rPr>
                <w:rStyle w:val="a4"/>
                <w:rFonts w:ascii="標楷體" w:eastAsia="標楷體" w:hAnsi="標楷體"/>
              </w:rPr>
              <w:t>號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000000" w:rsidRDefault="009E00F8">
            <w:pPr>
              <w:pStyle w:val="a0"/>
              <w:snapToGrid w:val="0"/>
              <w:jc w:val="center"/>
              <w:rPr>
                <w:rFonts w:eastAsia="標楷體"/>
              </w:rPr>
            </w:pPr>
          </w:p>
        </w:tc>
      </w:tr>
      <w:tr w:rsidR="00000000" w:rsidTr="009E00F8">
        <w:trPr>
          <w:trHeight w:val="624"/>
        </w:trPr>
        <w:tc>
          <w:tcPr>
            <w:tcW w:w="137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E00F8">
            <w:pPr>
              <w:pStyle w:val="a0"/>
              <w:snapToGrid w:val="0"/>
              <w:jc w:val="center"/>
            </w:pPr>
            <w:r>
              <w:rPr>
                <w:rStyle w:val="a4"/>
                <w:rFonts w:ascii="標楷體" w:eastAsia="標楷體" w:hAnsi="標楷體"/>
              </w:rPr>
              <w:t>實習合作機構</w:t>
            </w:r>
            <w:r>
              <w:rPr>
                <w:rStyle w:val="a4"/>
                <w:rFonts w:eastAsia="標楷體"/>
              </w:rPr>
              <w:t>名稱</w:t>
            </w:r>
          </w:p>
        </w:tc>
        <w:tc>
          <w:tcPr>
            <w:tcW w:w="5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E00F8">
            <w:pPr>
              <w:pStyle w:val="a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E00F8" w:rsidP="009E00F8">
            <w:pPr>
              <w:pStyle w:val="a0"/>
              <w:spacing w:line="320" w:lineRule="exact"/>
              <w:jc w:val="center"/>
            </w:pPr>
            <w:r>
              <w:rPr>
                <w:rStyle w:val="a4"/>
                <w:rFonts w:ascii="標楷體" w:eastAsia="標楷體" w:hAnsi="標楷體"/>
              </w:rPr>
              <w:t>實習合作機構指導人員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000000" w:rsidRDefault="009E00F8">
            <w:pPr>
              <w:pStyle w:val="a0"/>
              <w:snapToGrid w:val="0"/>
              <w:jc w:val="center"/>
              <w:rPr>
                <w:rFonts w:eastAsia="標楷體"/>
              </w:rPr>
            </w:pPr>
          </w:p>
        </w:tc>
      </w:tr>
      <w:tr w:rsidR="00000000" w:rsidTr="009E00F8">
        <w:trPr>
          <w:trHeight w:val="532"/>
        </w:trPr>
        <w:tc>
          <w:tcPr>
            <w:tcW w:w="137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E00F8">
            <w:pPr>
              <w:pStyle w:val="a0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</w:rPr>
              <w:t>地址</w:t>
            </w:r>
          </w:p>
        </w:tc>
        <w:tc>
          <w:tcPr>
            <w:tcW w:w="5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E00F8">
            <w:pPr>
              <w:pStyle w:val="a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E00F8"/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000000" w:rsidRDefault="009E00F8"/>
        </w:tc>
      </w:tr>
      <w:tr w:rsidR="00000000" w:rsidTr="009E00F8">
        <w:trPr>
          <w:trHeight w:val="519"/>
        </w:trPr>
        <w:tc>
          <w:tcPr>
            <w:tcW w:w="137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E00F8">
            <w:pPr>
              <w:pStyle w:val="a0"/>
              <w:snapToGrid w:val="0"/>
              <w:jc w:val="center"/>
            </w:pPr>
            <w:r>
              <w:rPr>
                <w:rFonts w:eastAsia="標楷體"/>
              </w:rPr>
              <w:t>輔導方式</w:t>
            </w:r>
          </w:p>
        </w:tc>
        <w:tc>
          <w:tcPr>
            <w:tcW w:w="8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000000" w:rsidRDefault="009E00F8" w:rsidP="009E00F8">
            <w:pPr>
              <w:pStyle w:val="a0"/>
              <w:snapToGrid w:val="0"/>
              <w:jc w:val="both"/>
            </w:pPr>
            <w:r>
              <w:rPr>
                <w:rStyle w:val="a4"/>
                <w:rFonts w:eastAsia="標楷體"/>
                <w:sz w:val="40"/>
                <w:szCs w:val="40"/>
              </w:rPr>
              <w:t>□</w:t>
            </w:r>
            <w:r>
              <w:rPr>
                <w:rStyle w:val="a4"/>
                <w:rFonts w:eastAsia="標楷體"/>
              </w:rPr>
              <w:t>電話</w:t>
            </w:r>
            <w:r>
              <w:rPr>
                <w:rStyle w:val="a4"/>
                <w:rFonts w:eastAsia="標楷體"/>
              </w:rPr>
              <w:t xml:space="preserve">  </w:t>
            </w:r>
            <w:r>
              <w:rPr>
                <w:rStyle w:val="a4"/>
                <w:rFonts w:ascii="標楷體" w:eastAsia="標楷體" w:hAnsi="標楷體" w:hint="eastAsia"/>
              </w:rPr>
              <w:t>□</w:t>
            </w:r>
            <w:r>
              <w:rPr>
                <w:rStyle w:val="a4"/>
                <w:rFonts w:eastAsia="標楷體"/>
              </w:rPr>
              <w:t xml:space="preserve">FB   </w:t>
            </w:r>
            <w:r>
              <w:rPr>
                <w:rStyle w:val="a4"/>
                <w:rFonts w:ascii="標楷體" w:eastAsia="標楷體" w:hAnsi="標楷體" w:hint="eastAsia"/>
              </w:rPr>
              <w:t>□</w:t>
            </w:r>
            <w:r>
              <w:rPr>
                <w:rStyle w:val="a4"/>
                <w:rFonts w:eastAsia="標楷體"/>
              </w:rPr>
              <w:t xml:space="preserve">LINE   </w:t>
            </w:r>
            <w:r>
              <w:rPr>
                <w:rStyle w:val="a4"/>
                <w:rFonts w:ascii="標楷體" w:eastAsia="標楷體" w:hAnsi="標楷體" w:hint="eastAsia"/>
              </w:rPr>
              <w:t>□</w:t>
            </w:r>
            <w:r>
              <w:rPr>
                <w:rStyle w:val="a4"/>
                <w:rFonts w:eastAsia="標楷體"/>
              </w:rPr>
              <w:t>其他：</w:t>
            </w:r>
            <w:r>
              <w:rPr>
                <w:rStyle w:val="a4"/>
                <w:rFonts w:eastAsia="標楷體"/>
                <w:u w:val="single"/>
              </w:rPr>
              <w:t xml:space="preserve">                 </w:t>
            </w:r>
          </w:p>
        </w:tc>
      </w:tr>
      <w:tr w:rsidR="00000000" w:rsidTr="009E00F8">
        <w:trPr>
          <w:trHeight w:val="499"/>
        </w:trPr>
        <w:tc>
          <w:tcPr>
            <w:tcW w:w="1372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E00F8">
            <w:pPr>
              <w:pStyle w:val="a0"/>
              <w:snapToGrid w:val="0"/>
              <w:jc w:val="center"/>
            </w:pPr>
            <w:r>
              <w:rPr>
                <w:rFonts w:eastAsia="標楷體"/>
              </w:rPr>
              <w:t>實習</w:t>
            </w:r>
            <w:r>
              <w:rPr>
                <w:rFonts w:eastAsia="標楷體"/>
              </w:rPr>
              <w:t>工作</w:t>
            </w:r>
          </w:p>
          <w:p w:rsidR="00000000" w:rsidRDefault="009E00F8">
            <w:pPr>
              <w:pStyle w:val="a0"/>
              <w:snapToGrid w:val="0"/>
              <w:jc w:val="center"/>
            </w:pPr>
            <w:r>
              <w:rPr>
                <w:rStyle w:val="a4"/>
                <w:rFonts w:eastAsia="標楷體"/>
              </w:rPr>
              <w:t>調查</w:t>
            </w: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E00F8">
            <w:pPr>
              <w:pStyle w:val="a0"/>
              <w:snapToGrid w:val="0"/>
              <w:jc w:val="center"/>
            </w:pPr>
            <w:r>
              <w:rPr>
                <w:rStyle w:val="a4"/>
                <w:rFonts w:eastAsia="標楷體"/>
              </w:rPr>
              <w:t>工作內容是否與實習計畫書相符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000000" w:rsidRDefault="009E00F8">
            <w:pPr>
              <w:pStyle w:val="a0"/>
              <w:snapToGrid w:val="0"/>
              <w:jc w:val="center"/>
            </w:pPr>
            <w:r>
              <w:rPr>
                <w:rStyle w:val="a4"/>
                <w:rFonts w:eastAsia="標楷體"/>
              </w:rPr>
              <w:t>薪資、福利、保險是否與合約相符</w:t>
            </w:r>
          </w:p>
        </w:tc>
      </w:tr>
      <w:tr w:rsidR="00000000" w:rsidTr="009E00F8">
        <w:trPr>
          <w:trHeight w:val="639"/>
        </w:trPr>
        <w:tc>
          <w:tcPr>
            <w:tcW w:w="1372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E00F8"/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E00F8" w:rsidP="009E00F8">
            <w:pPr>
              <w:pStyle w:val="a0"/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否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000000" w:rsidRDefault="009E00F8" w:rsidP="009E00F8">
            <w:pPr>
              <w:pStyle w:val="a0"/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</w:t>
            </w:r>
            <w:bookmarkStart w:id="1" w:name="_GoBack"/>
            <w:bookmarkEnd w:id="1"/>
            <w:r>
              <w:rPr>
                <w:rFonts w:eastAsia="標楷體"/>
              </w:rPr>
              <w:t>否</w:t>
            </w:r>
          </w:p>
        </w:tc>
      </w:tr>
      <w:tr w:rsidR="00000000" w:rsidTr="009E00F8">
        <w:trPr>
          <w:trHeight w:val="7083"/>
        </w:trPr>
        <w:tc>
          <w:tcPr>
            <w:tcW w:w="137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E00F8">
            <w:pPr>
              <w:pStyle w:val="a0"/>
              <w:snapToGrid w:val="0"/>
              <w:ind w:right="317"/>
              <w:jc w:val="center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訪</w:t>
            </w:r>
          </w:p>
          <w:p w:rsidR="00000000" w:rsidRDefault="009E00F8">
            <w:pPr>
              <w:pStyle w:val="a0"/>
              <w:snapToGrid w:val="0"/>
              <w:ind w:right="317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000000" w:rsidRDefault="009E00F8">
            <w:pPr>
              <w:pStyle w:val="a0"/>
              <w:snapToGrid w:val="0"/>
              <w:ind w:right="317"/>
              <w:jc w:val="center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談</w:t>
            </w:r>
          </w:p>
          <w:p w:rsidR="00000000" w:rsidRDefault="009E00F8">
            <w:pPr>
              <w:pStyle w:val="a0"/>
              <w:snapToGrid w:val="0"/>
              <w:ind w:right="317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000000" w:rsidRDefault="009E00F8">
            <w:pPr>
              <w:pStyle w:val="a0"/>
              <w:snapToGrid w:val="0"/>
              <w:ind w:right="317"/>
              <w:jc w:val="center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情</w:t>
            </w:r>
          </w:p>
          <w:p w:rsidR="00000000" w:rsidRDefault="009E00F8">
            <w:pPr>
              <w:pStyle w:val="a0"/>
              <w:snapToGrid w:val="0"/>
              <w:ind w:right="317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000000" w:rsidRDefault="009E00F8">
            <w:pPr>
              <w:pStyle w:val="a0"/>
              <w:snapToGrid w:val="0"/>
              <w:ind w:right="317"/>
              <w:jc w:val="center"/>
            </w:pPr>
            <w:r>
              <w:rPr>
                <w:rStyle w:val="a4"/>
                <w:rFonts w:ascii="標楷體" w:eastAsia="標楷體" w:hAnsi="標楷體" w:cs="標楷體"/>
                <w:color w:val="000000"/>
                <w:kern w:val="0"/>
              </w:rPr>
              <w:t>形</w:t>
            </w:r>
          </w:p>
        </w:tc>
        <w:tc>
          <w:tcPr>
            <w:tcW w:w="8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:rsidR="00000000" w:rsidRDefault="009E00F8" w:rsidP="009E00F8">
            <w:pPr>
              <w:pStyle w:val="a0"/>
              <w:numPr>
                <w:ilvl w:val="0"/>
                <w:numId w:val="3"/>
              </w:numPr>
              <w:tabs>
                <w:tab w:val="left" w:pos="360"/>
              </w:tabs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>工作態度與積極度。</w:t>
            </w:r>
          </w:p>
          <w:p w:rsidR="00000000" w:rsidRDefault="009E00F8" w:rsidP="009E00F8">
            <w:pPr>
              <w:pStyle w:val="a0"/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>優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良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可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待改進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劣</w:t>
            </w:r>
          </w:p>
          <w:p w:rsidR="00000000" w:rsidRDefault="009E00F8" w:rsidP="009E00F8">
            <w:pPr>
              <w:pStyle w:val="a0"/>
              <w:numPr>
                <w:ilvl w:val="0"/>
                <w:numId w:val="3"/>
              </w:numPr>
              <w:tabs>
                <w:tab w:val="left" w:pos="360"/>
              </w:tabs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>工作量合理性。</w:t>
            </w:r>
          </w:p>
          <w:p w:rsidR="00000000" w:rsidRDefault="009E00F8" w:rsidP="009E00F8">
            <w:pPr>
              <w:pStyle w:val="a0"/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>優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良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可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待改進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劣</w:t>
            </w:r>
          </w:p>
          <w:p w:rsidR="00000000" w:rsidRDefault="009E00F8" w:rsidP="009E00F8">
            <w:pPr>
              <w:pStyle w:val="a0"/>
              <w:numPr>
                <w:ilvl w:val="0"/>
                <w:numId w:val="3"/>
              </w:numPr>
              <w:tabs>
                <w:tab w:val="left" w:pos="360"/>
              </w:tabs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>工作時間合理性。</w:t>
            </w:r>
          </w:p>
          <w:p w:rsidR="00000000" w:rsidRDefault="009E00F8" w:rsidP="009E00F8">
            <w:pPr>
              <w:pStyle w:val="a0"/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>優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良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可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待改進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劣</w:t>
            </w:r>
          </w:p>
          <w:p w:rsidR="00000000" w:rsidRDefault="009E00F8" w:rsidP="009E00F8">
            <w:pPr>
              <w:pStyle w:val="a0"/>
              <w:numPr>
                <w:ilvl w:val="0"/>
                <w:numId w:val="3"/>
              </w:numPr>
              <w:tabs>
                <w:tab w:val="left" w:pos="360"/>
              </w:tabs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>工作內容熟悉程度。</w:t>
            </w:r>
          </w:p>
          <w:p w:rsidR="00000000" w:rsidRDefault="009E00F8" w:rsidP="009E00F8">
            <w:pPr>
              <w:pStyle w:val="a0"/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>優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良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可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待改進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劣</w:t>
            </w:r>
          </w:p>
          <w:p w:rsidR="00000000" w:rsidRDefault="009E00F8" w:rsidP="009E00F8">
            <w:pPr>
              <w:pStyle w:val="a0"/>
              <w:numPr>
                <w:ilvl w:val="0"/>
                <w:numId w:val="3"/>
              </w:numPr>
              <w:tabs>
                <w:tab w:val="left" w:pos="360"/>
              </w:tabs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>工作出勤情形。</w:t>
            </w:r>
          </w:p>
          <w:p w:rsidR="00000000" w:rsidRDefault="009E00F8" w:rsidP="009E00F8">
            <w:pPr>
              <w:pStyle w:val="a0"/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>優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良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可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待改進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劣</w:t>
            </w:r>
          </w:p>
          <w:p w:rsidR="00000000" w:rsidRDefault="009E00F8" w:rsidP="009E00F8">
            <w:pPr>
              <w:pStyle w:val="a0"/>
              <w:numPr>
                <w:ilvl w:val="0"/>
                <w:numId w:val="3"/>
              </w:numPr>
              <w:tabs>
                <w:tab w:val="left" w:pos="360"/>
              </w:tabs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>工作執行表現能力。</w:t>
            </w:r>
          </w:p>
          <w:p w:rsidR="00000000" w:rsidRDefault="009E00F8" w:rsidP="009E00F8">
            <w:pPr>
              <w:pStyle w:val="a0"/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>優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良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可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待改進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劣</w:t>
            </w:r>
          </w:p>
          <w:p w:rsidR="00000000" w:rsidRDefault="009E00F8" w:rsidP="009E00F8">
            <w:pPr>
              <w:pStyle w:val="a0"/>
              <w:numPr>
                <w:ilvl w:val="0"/>
                <w:numId w:val="3"/>
              </w:numPr>
              <w:tabs>
                <w:tab w:val="left" w:pos="360"/>
              </w:tabs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>工作與同事相處情形。</w:t>
            </w:r>
          </w:p>
          <w:p w:rsidR="00000000" w:rsidRDefault="009E00F8" w:rsidP="009E00F8">
            <w:pPr>
              <w:pStyle w:val="a0"/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>優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良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可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待改進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劣</w:t>
            </w:r>
          </w:p>
          <w:p w:rsidR="00000000" w:rsidRDefault="009E00F8" w:rsidP="009E00F8">
            <w:pPr>
              <w:pStyle w:val="a0"/>
              <w:numPr>
                <w:ilvl w:val="0"/>
                <w:numId w:val="3"/>
              </w:numPr>
              <w:tabs>
                <w:tab w:val="left" w:pos="360"/>
              </w:tabs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>工作與主管相處情形。</w:t>
            </w:r>
          </w:p>
          <w:p w:rsidR="00000000" w:rsidRDefault="009E00F8" w:rsidP="009E00F8">
            <w:pPr>
              <w:pStyle w:val="a0"/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>優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良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可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待改進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劣</w:t>
            </w:r>
          </w:p>
          <w:p w:rsidR="00000000" w:rsidRDefault="009E00F8" w:rsidP="009E00F8">
            <w:pPr>
              <w:pStyle w:val="a0"/>
              <w:numPr>
                <w:ilvl w:val="0"/>
                <w:numId w:val="3"/>
              </w:numPr>
              <w:tabs>
                <w:tab w:val="left" w:pos="360"/>
              </w:tabs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>學習態度與精神。</w:t>
            </w:r>
          </w:p>
          <w:p w:rsidR="00000000" w:rsidRDefault="009E00F8" w:rsidP="009E00F8">
            <w:pPr>
              <w:pStyle w:val="a0"/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>優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良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可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待改進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劣</w:t>
            </w:r>
          </w:p>
          <w:p w:rsidR="00000000" w:rsidRDefault="009E00F8" w:rsidP="009E00F8">
            <w:pPr>
              <w:pStyle w:val="a0"/>
              <w:numPr>
                <w:ilvl w:val="0"/>
                <w:numId w:val="3"/>
              </w:numPr>
              <w:tabs>
                <w:tab w:val="left" w:pos="360"/>
              </w:tabs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>對實習單位是否滿意。</w:t>
            </w:r>
          </w:p>
          <w:p w:rsidR="00000000" w:rsidRDefault="009E00F8" w:rsidP="009E00F8">
            <w:pPr>
              <w:pStyle w:val="a0"/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>優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良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可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待改進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劣</w:t>
            </w:r>
          </w:p>
        </w:tc>
      </w:tr>
      <w:tr w:rsidR="00000000" w:rsidTr="009E00F8">
        <w:trPr>
          <w:trHeight w:val="864"/>
        </w:trPr>
        <w:tc>
          <w:tcPr>
            <w:tcW w:w="137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E00F8">
            <w:pPr>
              <w:pStyle w:val="a0"/>
              <w:snapToGrid w:val="0"/>
              <w:jc w:val="center"/>
            </w:pPr>
            <w:r>
              <w:rPr>
                <w:rStyle w:val="a4"/>
                <w:rFonts w:eastAsia="標楷體"/>
              </w:rPr>
              <w:t>綜合輔導</w:t>
            </w:r>
          </w:p>
          <w:p w:rsidR="00000000" w:rsidRDefault="009E00F8">
            <w:pPr>
              <w:pStyle w:val="a0"/>
              <w:snapToGrid w:val="0"/>
              <w:jc w:val="center"/>
            </w:pPr>
            <w:r>
              <w:rPr>
                <w:rFonts w:eastAsia="標楷體"/>
              </w:rPr>
              <w:t>意見與建議</w:t>
            </w:r>
          </w:p>
        </w:tc>
        <w:tc>
          <w:tcPr>
            <w:tcW w:w="8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000000" w:rsidRDefault="009E00F8">
            <w:pPr>
              <w:pStyle w:val="a0"/>
              <w:snapToGrid w:val="0"/>
              <w:jc w:val="both"/>
              <w:rPr>
                <w:rFonts w:eastAsia="標楷體"/>
              </w:rPr>
            </w:pPr>
          </w:p>
        </w:tc>
      </w:tr>
      <w:tr w:rsidR="00000000">
        <w:trPr>
          <w:trHeight w:val="409"/>
        </w:trPr>
        <w:tc>
          <w:tcPr>
            <w:tcW w:w="462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E00F8">
            <w:pPr>
              <w:pStyle w:val="a0"/>
              <w:snapToGrid w:val="0"/>
              <w:jc w:val="center"/>
            </w:pPr>
            <w:r>
              <w:rPr>
                <w:rFonts w:eastAsia="標楷體"/>
                <w:color w:val="000000"/>
              </w:rPr>
              <w:t>實習輔導老師</w:t>
            </w:r>
          </w:p>
        </w:tc>
        <w:tc>
          <w:tcPr>
            <w:tcW w:w="4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000000" w:rsidRDefault="009E00F8">
            <w:pPr>
              <w:pStyle w:val="a0"/>
              <w:snapToGrid w:val="0"/>
              <w:jc w:val="center"/>
            </w:pPr>
            <w:r>
              <w:rPr>
                <w:rStyle w:val="a4"/>
                <w:rFonts w:eastAsia="標楷體"/>
              </w:rPr>
              <w:t>系主任</w:t>
            </w:r>
          </w:p>
        </w:tc>
      </w:tr>
      <w:tr w:rsidR="00000000">
        <w:trPr>
          <w:trHeight w:val="982"/>
        </w:trPr>
        <w:tc>
          <w:tcPr>
            <w:tcW w:w="4627" w:type="dxa"/>
            <w:gridSpan w:val="3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E00F8">
            <w:pPr>
              <w:pStyle w:val="a0"/>
              <w:snapToGrid w:val="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4913" w:type="dxa"/>
            <w:gridSpan w:val="5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000000" w:rsidRDefault="009E00F8">
            <w:pPr>
              <w:pStyle w:val="a0"/>
              <w:snapToGrid w:val="0"/>
              <w:jc w:val="both"/>
              <w:rPr>
                <w:rFonts w:eastAsia="標楷體"/>
                <w:b/>
                <w:color w:val="000000"/>
              </w:rPr>
            </w:pPr>
          </w:p>
        </w:tc>
      </w:tr>
    </w:tbl>
    <w:p w:rsidR="009E00F8" w:rsidRDefault="009E00F8">
      <w:pPr>
        <w:pStyle w:val="af9"/>
        <w:ind w:left="0"/>
      </w:pPr>
    </w:p>
    <w:sectPr w:rsidR="009E00F8">
      <w:pgSz w:w="11906" w:h="16838"/>
      <w:pgMar w:top="1134" w:right="1134" w:bottom="993" w:left="1134" w:header="720" w:footer="720" w:gutter="0"/>
      <w:cols w:space="720"/>
      <w:docGrid w:type="lines"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(%3)"/>
      <w:lvlJc w:val="left"/>
      <w:pPr>
        <w:tabs>
          <w:tab w:val="num" w:pos="3411"/>
        </w:tabs>
        <w:ind w:left="3411" w:hanging="1417"/>
      </w:pPr>
      <w:rPr>
        <w:rFonts w:ascii="標楷體" w:eastAsia="標楷體" w:hAnsi="標楷體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LFO13"/>
    <w:lvl w:ilvl="0">
      <w:start w:val="1"/>
      <w:numFmt w:val="decimal"/>
      <w:suff w:val="nothing"/>
      <w:lvlText w:val="附件%1、"/>
      <w:lvlJc w:val="left"/>
      <w:pPr>
        <w:tabs>
          <w:tab w:val="num" w:pos="0"/>
        </w:tabs>
        <w:ind w:left="0" w:firstLine="0"/>
      </w:pPr>
      <w:rPr>
        <w:rFonts w:ascii="標楷體" w:eastAsia="標楷體" w:hAnsi="標楷體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2、"/>
      <w:lvlJc w:val="left"/>
      <w:pPr>
        <w:tabs>
          <w:tab w:val="num" w:pos="2788"/>
        </w:tabs>
        <w:ind w:left="2788" w:hanging="1304"/>
      </w:pPr>
      <w:rPr>
        <w:rFonts w:ascii="標楷體" w:eastAsia="標楷體" w:hAnsi="標楷體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(%3)"/>
      <w:lvlJc w:val="left"/>
      <w:pPr>
        <w:tabs>
          <w:tab w:val="num" w:pos="3411"/>
        </w:tabs>
        <w:ind w:left="3411" w:hanging="1417"/>
      </w:pPr>
      <w:rPr>
        <w:rFonts w:ascii="標楷體" w:eastAsia="標楷體" w:hAnsi="標楷體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659"/>
        </w:tabs>
        <w:ind w:left="4659" w:hanging="567"/>
      </w:pPr>
      <w:rPr>
        <w:rFonts w:ascii="Times New Roman" w:hAnsi="Times New Roman" w:cs="Times New Roman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1680"/>
        </w:tabs>
        <w:ind w:left="1680" w:hanging="480"/>
      </w:pPr>
      <w:rPr>
        <w:rFonts w:ascii="標楷體" w:eastAsia="標楷體" w:hAnsi="標楷體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6360"/>
        </w:tabs>
        <w:ind w:left="6360" w:hanging="794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lowerLetter"/>
      <w:lvlText w:val="(%7)."/>
      <w:lvlJc w:val="left"/>
      <w:pPr>
        <w:tabs>
          <w:tab w:val="num" w:pos="7267"/>
        </w:tabs>
        <w:ind w:left="7267" w:hanging="907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7">
      <w:start w:val="1"/>
      <w:numFmt w:val="lowerRoman"/>
      <w:lvlText w:val="%8."/>
      <w:lvlJc w:val="left"/>
      <w:pPr>
        <w:tabs>
          <w:tab w:val="num" w:pos="7777"/>
        </w:tabs>
        <w:ind w:left="7777" w:hanging="397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8">
      <w:start w:val="1"/>
      <w:numFmt w:val="bullet"/>
      <w:lvlText w:val=""/>
      <w:lvlJc w:val="left"/>
      <w:pPr>
        <w:tabs>
          <w:tab w:val="num" w:pos="8231"/>
        </w:tabs>
        <w:ind w:left="8231" w:hanging="624"/>
      </w:pPr>
      <w:rPr>
        <w:rFonts w:ascii="Symbol" w:hAnsi="Symbol" w:cs="Symbol"/>
        <w:b w:val="0"/>
        <w:bCs w:val="0"/>
        <w:i w:val="0"/>
        <w:iCs w:val="0"/>
        <w:sz w:val="22"/>
        <w:szCs w:val="22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F8"/>
    <w:rsid w:val="009E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pacing w:before="120" w:after="120" w:line="720" w:lineRule="auto"/>
      <w:ind w:left="5622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Default Paragraph Font"/>
  </w:style>
  <w:style w:type="character" w:customStyle="1" w:styleId="a5">
    <w:name w:val="(一) 字元"/>
    <w:rPr>
      <w:rFonts w:eastAsia="標楷體"/>
      <w:color w:val="000000"/>
      <w:kern w:val="1"/>
      <w:sz w:val="24"/>
      <w:szCs w:val="28"/>
      <w:lang w:val="en-US" w:eastAsia="zh-TW" w:bidi="ar-SA"/>
    </w:rPr>
  </w:style>
  <w:style w:type="character" w:styleId="a6">
    <w:name w:val="page number"/>
    <w:basedOn w:val="a4"/>
  </w:style>
  <w:style w:type="character" w:customStyle="1" w:styleId="a7">
    <w:name w:val="一內文 字元"/>
    <w:rPr>
      <w:rFonts w:eastAsia="標楷體" w:cs="標楷體"/>
      <w:bCs/>
      <w:color w:val="000000"/>
      <w:kern w:val="1"/>
      <w:sz w:val="28"/>
      <w:szCs w:val="28"/>
      <w:lang w:val="en-US" w:eastAsia="zh-TW" w:bidi="ar-SA"/>
    </w:rPr>
  </w:style>
  <w:style w:type="character" w:customStyle="1" w:styleId="a8">
    <w:name w:val="頁首 字元"/>
    <w:rPr>
      <w:kern w:val="1"/>
    </w:rPr>
  </w:style>
  <w:style w:type="character" w:customStyle="1" w:styleId="a9">
    <w:name w:val="頁尾 字元"/>
    <w:rPr>
      <w:kern w:val="1"/>
    </w:rPr>
  </w:style>
  <w:style w:type="character" w:styleId="aa">
    <w:name w:val="Hyperlink"/>
    <w:rPr>
      <w:color w:val="0000FF"/>
      <w:u w:val="single"/>
    </w:rPr>
  </w:style>
  <w:style w:type="character" w:customStyle="1" w:styleId="word-hight120">
    <w:name w:val="word-hight120"/>
    <w:basedOn w:val="a4"/>
  </w:style>
  <w:style w:type="character" w:styleId="ab">
    <w:name w:val="Strong"/>
    <w:qFormat/>
    <w:rPr>
      <w:b/>
      <w:bCs/>
    </w:rPr>
  </w:style>
  <w:style w:type="character" w:customStyle="1" w:styleId="1">
    <w:name w:val="1. 字元"/>
    <w:rPr>
      <w:rFonts w:eastAsia="標楷體"/>
      <w:color w:val="000000"/>
      <w:kern w:val="1"/>
      <w:sz w:val="28"/>
      <w:lang w:val="en-US" w:eastAsia="zh-TW" w:bidi="ar-SA"/>
    </w:rPr>
  </w:style>
  <w:style w:type="character" w:customStyle="1" w:styleId="WWCharOUTLINELVL3">
    <w:name w:val="WW_CharOUTLINELVL3"/>
    <w:rPr>
      <w:rFonts w:ascii="標楷體" w:eastAsia="標楷體" w:hAnsi="標楷體"/>
      <w:sz w:val="28"/>
      <w:szCs w:val="28"/>
    </w:rPr>
  </w:style>
  <w:style w:type="character" w:customStyle="1" w:styleId="WWCharLFO4LVL2">
    <w:name w:val="WW_CharLFO4LVL2"/>
    <w:rPr>
      <w:rFonts w:ascii="標楷體" w:eastAsia="標楷體" w:hAnsi="標楷體" w:cs="Times New Roman"/>
    </w:rPr>
  </w:style>
  <w:style w:type="character" w:customStyle="1" w:styleId="WWCharLFO5LVL2">
    <w:name w:val="WW_CharLFO5LVL2"/>
    <w:rPr>
      <w:rFonts w:ascii="Wingdings" w:hAnsi="Wingdings"/>
    </w:rPr>
  </w:style>
  <w:style w:type="character" w:customStyle="1" w:styleId="WWCharLFO6LVL1">
    <w:name w:val="WW_CharLFO6LVL1"/>
    <w:rPr>
      <w:rFonts w:ascii="Wingdings" w:hAnsi="Wingdings"/>
    </w:rPr>
  </w:style>
  <w:style w:type="character" w:customStyle="1" w:styleId="WWCharLFO6LVL2">
    <w:name w:val="WW_CharLFO6LVL2"/>
    <w:rPr>
      <w:rFonts w:ascii="Wingdings" w:hAnsi="Wingdings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4">
    <w:name w:val="WW_CharLFO6LVL4"/>
    <w:rPr>
      <w:rFonts w:ascii="Wingdings" w:hAnsi="Wingdings"/>
    </w:rPr>
  </w:style>
  <w:style w:type="character" w:customStyle="1" w:styleId="WWCharLFO6LVL5">
    <w:name w:val="WW_CharLFO6LVL5"/>
    <w:rPr>
      <w:rFonts w:ascii="Wingdings" w:hAnsi="Wingdings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7">
    <w:name w:val="WW_CharLFO6LVL7"/>
    <w:rPr>
      <w:rFonts w:ascii="Wingdings" w:hAnsi="Wingdings"/>
    </w:rPr>
  </w:style>
  <w:style w:type="character" w:customStyle="1" w:styleId="WWCharLFO6LVL8">
    <w:name w:val="WW_CharLFO6LVL8"/>
    <w:rPr>
      <w:rFonts w:ascii="Wingdings" w:hAnsi="Wingdings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WWCharLFO8LVL1">
    <w:name w:val="WW_CharLFO8LVL1"/>
    <w:rPr>
      <w:rFonts w:ascii="Times New Roman" w:hAnsi="Times New Roman"/>
    </w:rPr>
  </w:style>
  <w:style w:type="character" w:customStyle="1" w:styleId="WWCharLFO11LVL2">
    <w:name w:val="WW_CharLFO11LVL2"/>
    <w:rPr>
      <w:lang w:val="en-US"/>
    </w:rPr>
  </w:style>
  <w:style w:type="character" w:customStyle="1" w:styleId="WWCharLFO12LVL1">
    <w:name w:val="WW_CharLFO12LVL1"/>
    <w:rPr>
      <w:rFonts w:ascii="標楷體" w:eastAsia="標楷體" w:hAnsi="標楷體" w:cs="Times New Roman"/>
      <w:w w:val="90"/>
    </w:rPr>
  </w:style>
  <w:style w:type="character" w:customStyle="1" w:styleId="WWCharLFO12LVL2">
    <w:name w:val="WW_CharLFO12LVL2"/>
    <w:rPr>
      <w:rFonts w:ascii="Wingdings" w:hAnsi="Wingdings"/>
    </w:rPr>
  </w:style>
  <w:style w:type="character" w:customStyle="1" w:styleId="WWCharLFO12LVL3">
    <w:name w:val="WW_CharLFO12LVL3"/>
    <w:rPr>
      <w:rFonts w:ascii="Wingdings" w:hAnsi="Wingdings"/>
    </w:rPr>
  </w:style>
  <w:style w:type="character" w:customStyle="1" w:styleId="WWCharLFO12LVL4">
    <w:name w:val="WW_CharLFO12LVL4"/>
    <w:rPr>
      <w:rFonts w:ascii="Wingdings" w:hAnsi="Wingdings"/>
    </w:rPr>
  </w:style>
  <w:style w:type="character" w:customStyle="1" w:styleId="WWCharLFO12LVL5">
    <w:name w:val="WW_CharLFO12LVL5"/>
    <w:rPr>
      <w:rFonts w:ascii="Wingdings" w:hAnsi="Wingdings"/>
    </w:rPr>
  </w:style>
  <w:style w:type="character" w:customStyle="1" w:styleId="WWCharLFO12LVL6">
    <w:name w:val="WW_CharLFO12LVL6"/>
    <w:rPr>
      <w:rFonts w:ascii="Wingdings" w:hAnsi="Wingdings"/>
    </w:rPr>
  </w:style>
  <w:style w:type="character" w:customStyle="1" w:styleId="WWCharLFO12LVL7">
    <w:name w:val="WW_CharLFO12LVL7"/>
    <w:rPr>
      <w:rFonts w:ascii="Wingdings" w:hAnsi="Wingdings"/>
    </w:rPr>
  </w:style>
  <w:style w:type="character" w:customStyle="1" w:styleId="WWCharLFO12LVL8">
    <w:name w:val="WW_CharLFO12LVL8"/>
    <w:rPr>
      <w:rFonts w:ascii="Wingdings" w:hAnsi="Wingdings"/>
    </w:rPr>
  </w:style>
  <w:style w:type="character" w:customStyle="1" w:styleId="WWCharLFO12LVL9">
    <w:name w:val="WW_CharLFO12LVL9"/>
    <w:rPr>
      <w:rFonts w:ascii="Wingdings" w:hAnsi="Wingdings"/>
    </w:rPr>
  </w:style>
  <w:style w:type="character" w:customStyle="1" w:styleId="WWCharLFO13LVL1">
    <w:name w:val="WW_CharLFO13LVL1"/>
    <w:rPr>
      <w:rFonts w:ascii="標楷體" w:eastAsia="標楷體" w:hAnsi="標楷體"/>
      <w:b/>
      <w:bCs/>
      <w:i w:val="0"/>
      <w:iCs w:val="0"/>
      <w:sz w:val="32"/>
      <w:szCs w:val="32"/>
    </w:rPr>
  </w:style>
  <w:style w:type="character" w:customStyle="1" w:styleId="WWCharLFO13LVL2">
    <w:name w:val="WW_CharLFO13LVL2"/>
    <w:rPr>
      <w:rFonts w:ascii="標楷體" w:eastAsia="標楷體" w:hAnsi="標楷體"/>
      <w:b w:val="0"/>
      <w:bCs w:val="0"/>
      <w:i w:val="0"/>
      <w:iCs w:val="0"/>
      <w:sz w:val="32"/>
      <w:szCs w:val="32"/>
    </w:rPr>
  </w:style>
  <w:style w:type="character" w:customStyle="1" w:styleId="WWCharLFO13LVL3">
    <w:name w:val="WW_CharLFO13LVL3"/>
    <w:rPr>
      <w:rFonts w:ascii="標楷體" w:eastAsia="標楷體" w:hAnsi="標楷體"/>
      <w:sz w:val="28"/>
      <w:szCs w:val="28"/>
    </w:rPr>
  </w:style>
  <w:style w:type="character" w:customStyle="1" w:styleId="WWCharLFO13LVL4">
    <w:name w:val="WW_CharLFO13LVL4"/>
    <w:rPr>
      <w:rFonts w:ascii="Times New Roman" w:hAnsi="Times New Roman" w:cs="Times New Roman"/>
      <w:b w:val="0"/>
      <w:bCs w:val="0"/>
      <w:i w:val="0"/>
      <w:iCs w:val="0"/>
      <w:sz w:val="28"/>
      <w:szCs w:val="28"/>
    </w:rPr>
  </w:style>
  <w:style w:type="character" w:customStyle="1" w:styleId="WWCharLFO13LVL5">
    <w:name w:val="WW_CharLFO13LVL5"/>
    <w:rPr>
      <w:rFonts w:ascii="標楷體" w:eastAsia="標楷體" w:hAnsi="標楷體"/>
      <w:sz w:val="28"/>
      <w:szCs w:val="28"/>
    </w:rPr>
  </w:style>
  <w:style w:type="character" w:customStyle="1" w:styleId="WWCharLFO13LVL6">
    <w:name w:val="WW_CharLFO13LVL6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CharLFO13LVL7">
    <w:name w:val="WW_CharLFO13LVL7"/>
    <w:rPr>
      <w:rFonts w:ascii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WWCharLFO13LVL8">
    <w:name w:val="WW_CharLFO13LVL8"/>
    <w:rPr>
      <w:rFonts w:ascii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WWCharLFO13LVL9">
    <w:name w:val="WW_CharLFO13LVL9"/>
    <w:rPr>
      <w:rFonts w:ascii="Symbol" w:hAnsi="Symbol" w:cs="Symbol"/>
      <w:b w:val="0"/>
      <w:bCs w:val="0"/>
      <w:i w:val="0"/>
      <w:iCs w:val="0"/>
      <w:color w:val="auto"/>
      <w:sz w:val="22"/>
      <w:szCs w:val="22"/>
    </w:rPr>
  </w:style>
  <w:style w:type="character" w:customStyle="1" w:styleId="WWCharLFO14LVL1">
    <w:name w:val="WW_CharLFO14LVL1"/>
    <w:rPr>
      <w:rFonts w:ascii="Times New Roman" w:hAnsi="Times New Roman"/>
      <w:b/>
    </w:rPr>
  </w:style>
  <w:style w:type="character" w:customStyle="1" w:styleId="WWCharLFO16LVL1">
    <w:name w:val="WW_CharLFO16LVL1"/>
    <w:rPr>
      <w:rFonts w:ascii="標楷體" w:eastAsia="標楷體" w:hAnsi="標楷體" w:cs="Times New Roman"/>
      <w:w w:val="90"/>
    </w:rPr>
  </w:style>
  <w:style w:type="character" w:customStyle="1" w:styleId="WWCharLFO16LVL2">
    <w:name w:val="WW_CharLFO16LVL2"/>
    <w:rPr>
      <w:rFonts w:ascii="Wingdings" w:hAnsi="Wingdings"/>
    </w:rPr>
  </w:style>
  <w:style w:type="character" w:customStyle="1" w:styleId="WWCharLFO16LVL3">
    <w:name w:val="WW_CharLFO16LVL3"/>
    <w:rPr>
      <w:rFonts w:ascii="Wingdings" w:hAnsi="Wingdings"/>
    </w:rPr>
  </w:style>
  <w:style w:type="character" w:customStyle="1" w:styleId="WWCharLFO16LVL4">
    <w:name w:val="WW_CharLFO16LVL4"/>
    <w:rPr>
      <w:rFonts w:ascii="Wingdings" w:hAnsi="Wingdings"/>
    </w:rPr>
  </w:style>
  <w:style w:type="character" w:customStyle="1" w:styleId="WWCharLFO16LVL5">
    <w:name w:val="WW_CharLFO16LVL5"/>
    <w:rPr>
      <w:rFonts w:ascii="Wingdings" w:hAnsi="Wingdings"/>
    </w:rPr>
  </w:style>
  <w:style w:type="character" w:customStyle="1" w:styleId="WWCharLFO16LVL6">
    <w:name w:val="WW_CharLFO16LVL6"/>
    <w:rPr>
      <w:rFonts w:ascii="Wingdings" w:hAnsi="Wingdings"/>
    </w:rPr>
  </w:style>
  <w:style w:type="character" w:customStyle="1" w:styleId="WWCharLFO16LVL7">
    <w:name w:val="WW_CharLFO16LVL7"/>
    <w:rPr>
      <w:rFonts w:ascii="Wingdings" w:hAnsi="Wingdings"/>
    </w:rPr>
  </w:style>
  <w:style w:type="character" w:customStyle="1" w:styleId="WWCharLFO16LVL8">
    <w:name w:val="WW_CharLFO16LVL8"/>
    <w:rPr>
      <w:rFonts w:ascii="Wingdings" w:hAnsi="Wingdings"/>
    </w:rPr>
  </w:style>
  <w:style w:type="character" w:customStyle="1" w:styleId="WWCharLFO16LVL9">
    <w:name w:val="WW_CharLFO16LVL9"/>
    <w:rPr>
      <w:rFonts w:ascii="Wingdings" w:hAnsi="Wingdings"/>
    </w:rPr>
  </w:style>
  <w:style w:type="character" w:customStyle="1" w:styleId="WWCharLFO21LVL1">
    <w:name w:val="WW_CharLFO21LVL1"/>
    <w:rPr>
      <w:rFonts w:cs="Arial Unicode MS"/>
      <w:lang w:val="en-US"/>
    </w:rPr>
  </w:style>
  <w:style w:type="character" w:customStyle="1" w:styleId="WWCharLFO27LVL1">
    <w:name w:val="WW_CharLFO27LVL1"/>
    <w:rPr>
      <w:rFonts w:ascii="標楷體" w:eastAsia="標楷體" w:hAnsi="標楷體" w:cs="Times New Roman"/>
      <w:b w:val="0"/>
      <w:color w:val="auto"/>
    </w:rPr>
  </w:style>
  <w:style w:type="character" w:customStyle="1" w:styleId="WWCharLFO27LVL2">
    <w:name w:val="WW_CharLFO27LVL2"/>
    <w:rPr>
      <w:rFonts w:ascii="Wingdings" w:hAnsi="Wingdings"/>
    </w:rPr>
  </w:style>
  <w:style w:type="character" w:customStyle="1" w:styleId="WWCharLFO27LVL3">
    <w:name w:val="WW_CharLFO27LVL3"/>
    <w:rPr>
      <w:rFonts w:ascii="Wingdings" w:hAnsi="Wingdings"/>
    </w:rPr>
  </w:style>
  <w:style w:type="character" w:customStyle="1" w:styleId="WWCharLFO27LVL4">
    <w:name w:val="WW_CharLFO27LVL4"/>
    <w:rPr>
      <w:rFonts w:ascii="Wingdings" w:hAnsi="Wingdings"/>
    </w:rPr>
  </w:style>
  <w:style w:type="character" w:customStyle="1" w:styleId="WWCharLFO27LVL5">
    <w:name w:val="WW_CharLFO27LVL5"/>
    <w:rPr>
      <w:rFonts w:ascii="Wingdings" w:hAnsi="Wingdings"/>
    </w:rPr>
  </w:style>
  <w:style w:type="character" w:customStyle="1" w:styleId="WWCharLFO27LVL6">
    <w:name w:val="WW_CharLFO27LVL6"/>
    <w:rPr>
      <w:rFonts w:ascii="Wingdings" w:hAnsi="Wingdings"/>
    </w:rPr>
  </w:style>
  <w:style w:type="character" w:customStyle="1" w:styleId="WWCharLFO27LVL7">
    <w:name w:val="WW_CharLFO27LVL7"/>
    <w:rPr>
      <w:rFonts w:ascii="Wingdings" w:hAnsi="Wingdings"/>
    </w:rPr>
  </w:style>
  <w:style w:type="character" w:customStyle="1" w:styleId="WWCharLFO27LVL8">
    <w:name w:val="WW_CharLFO27LVL8"/>
    <w:rPr>
      <w:rFonts w:ascii="Wingdings" w:hAnsi="Wingdings"/>
    </w:rPr>
  </w:style>
  <w:style w:type="character" w:customStyle="1" w:styleId="WWCharLFO27LVL9">
    <w:name w:val="WW_CharLFO27LVL9"/>
    <w:rPr>
      <w:rFonts w:ascii="Wingdings" w:hAnsi="Wingdings"/>
    </w:rPr>
  </w:style>
  <w:style w:type="character" w:customStyle="1" w:styleId="WWCharLFO33LVL1">
    <w:name w:val="WW_CharLFO33LVL1"/>
    <w:rPr>
      <w:b/>
      <w:sz w:val="28"/>
      <w:szCs w:val="28"/>
    </w:rPr>
  </w:style>
  <w:style w:type="character" w:customStyle="1" w:styleId="WWCharLFO34LVL1">
    <w:name w:val="WW_CharLFO34LVL1"/>
    <w:rPr>
      <w:rFonts w:cs="Times New Roman"/>
    </w:rPr>
  </w:style>
  <w:style w:type="character" w:customStyle="1" w:styleId="WWCharLFO34LVL2">
    <w:name w:val="WW_CharLFO34LVL2"/>
    <w:rPr>
      <w:rFonts w:cs="Times New Roman"/>
    </w:rPr>
  </w:style>
  <w:style w:type="character" w:customStyle="1" w:styleId="WWCharLFO34LVL3">
    <w:name w:val="WW_CharLFO34LVL3"/>
    <w:rPr>
      <w:rFonts w:cs="Times New Roman"/>
    </w:rPr>
  </w:style>
  <w:style w:type="character" w:customStyle="1" w:styleId="WWCharLFO34LVL4">
    <w:name w:val="WW_CharLFO34LVL4"/>
    <w:rPr>
      <w:rFonts w:cs="Times New Roman"/>
    </w:rPr>
  </w:style>
  <w:style w:type="character" w:customStyle="1" w:styleId="WWCharLFO34LVL5">
    <w:name w:val="WW_CharLFO34LVL5"/>
    <w:rPr>
      <w:rFonts w:cs="Times New Roman"/>
    </w:rPr>
  </w:style>
  <w:style w:type="character" w:customStyle="1" w:styleId="WWCharLFO34LVL6">
    <w:name w:val="WW_CharLFO34LVL6"/>
    <w:rPr>
      <w:rFonts w:cs="Times New Roman"/>
    </w:rPr>
  </w:style>
  <w:style w:type="character" w:customStyle="1" w:styleId="WWCharLFO34LVL7">
    <w:name w:val="WW_CharLFO34LVL7"/>
    <w:rPr>
      <w:rFonts w:cs="Times New Roman"/>
    </w:rPr>
  </w:style>
  <w:style w:type="character" w:customStyle="1" w:styleId="WWCharLFO34LVL8">
    <w:name w:val="WW_CharLFO34LVL8"/>
    <w:rPr>
      <w:rFonts w:cs="Times New Roman"/>
    </w:rPr>
  </w:style>
  <w:style w:type="character" w:customStyle="1" w:styleId="WWCharLFO34LVL9">
    <w:name w:val="WW_CharLFO34LVL9"/>
    <w:rPr>
      <w:rFonts w:cs="Times New Roman"/>
    </w:rPr>
  </w:style>
  <w:style w:type="paragraph" w:styleId="ac">
    <w:name w:val="Title"/>
    <w:basedOn w:val="a"/>
    <w:next w:val="a0"/>
    <w:qFormat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0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新細明體"/>
      <w:kern w:val="1"/>
      <w:sz w:val="24"/>
      <w:szCs w:val="24"/>
    </w:rPr>
  </w:style>
  <w:style w:type="paragraph" w:customStyle="1" w:styleId="ad">
    <w:name w:val="(一)"/>
    <w:basedOn w:val="a0"/>
    <w:pPr>
      <w:snapToGrid w:val="0"/>
      <w:spacing w:line="400" w:lineRule="exact"/>
      <w:ind w:left="400" w:hanging="300"/>
    </w:pPr>
    <w:rPr>
      <w:rFonts w:eastAsia="標楷體"/>
      <w:color w:val="000000"/>
      <w:szCs w:val="28"/>
      <w14:textFill>
        <w14:solidFill>
          <w14:srgbClr w14:val="000000"/>
        </w14:solidFill>
      </w14:textFill>
    </w:rPr>
  </w:style>
  <w:style w:type="paragraph" w:styleId="ae">
    <w:name w:val="Balloon Text"/>
    <w:basedOn w:val="a0"/>
    <w:rPr>
      <w:rFonts w:ascii="Arial" w:hAnsi="Arial"/>
      <w:sz w:val="18"/>
      <w:szCs w:val="18"/>
    </w:rPr>
  </w:style>
  <w:style w:type="paragraph" w:customStyle="1" w:styleId="Default">
    <w:name w:val="Defaul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f">
    <w:name w:val="(一)內文"/>
    <w:basedOn w:val="Default"/>
    <w:next w:val="Default"/>
    <w:rPr>
      <w:rFonts w:cs="Times New Roman"/>
      <w:color w:val="auto"/>
    </w:rPr>
  </w:style>
  <w:style w:type="paragraph" w:styleId="af0">
    <w:name w:val="Note Heading"/>
    <w:basedOn w:val="a0"/>
    <w:next w:val="a0"/>
    <w:pPr>
      <w:jc w:val="center"/>
    </w:pPr>
    <w:rPr>
      <w:rFonts w:eastAsia="標楷體"/>
      <w:kern w:val="0"/>
    </w:rPr>
  </w:style>
  <w:style w:type="paragraph" w:styleId="af1">
    <w:name w:val="Closing"/>
    <w:basedOn w:val="a0"/>
    <w:pPr>
      <w:ind w:left="100"/>
    </w:pPr>
    <w:rPr>
      <w:rFonts w:eastAsia="標楷體"/>
      <w:kern w:val="0"/>
    </w:rPr>
  </w:style>
  <w:style w:type="paragraph" w:styleId="af2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3">
    <w:name w:val="一內文"/>
    <w:basedOn w:val="a0"/>
    <w:pPr>
      <w:spacing w:line="400" w:lineRule="exact"/>
      <w:ind w:left="840"/>
      <w:jc w:val="both"/>
    </w:pPr>
    <w:rPr>
      <w:rFonts w:eastAsia="標楷體" w:cs="標楷體"/>
      <w:bCs/>
      <w:color w:val="000000"/>
      <w:sz w:val="28"/>
      <w:szCs w:val="28"/>
      <w14:textFill>
        <w14:solidFill>
          <w14:srgbClr w14:val="000000"/>
        </w14:solidFill>
      </w14:textFill>
    </w:rPr>
  </w:style>
  <w:style w:type="paragraph" w:styleId="af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5">
    <w:name w:val="Revision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新細明體"/>
      <w:kern w:val="1"/>
      <w:sz w:val="24"/>
      <w:szCs w:val="24"/>
    </w:rPr>
  </w:style>
  <w:style w:type="paragraph" w:customStyle="1" w:styleId="af6">
    <w:name w:val="索引"/>
    <w:basedOn w:val="a"/>
    <w:pPr>
      <w:suppressLineNumbers/>
    </w:pPr>
  </w:style>
  <w:style w:type="paragraph" w:styleId="10">
    <w:name w:val="toc 1"/>
    <w:basedOn w:val="a0"/>
    <w:next w:val="a0"/>
    <w:autoRedefine/>
  </w:style>
  <w:style w:type="paragraph" w:styleId="20">
    <w:name w:val="toc 2"/>
    <w:basedOn w:val="a0"/>
    <w:next w:val="a0"/>
    <w:autoRedefine/>
    <w:pPr>
      <w:ind w:left="480"/>
    </w:pPr>
  </w:style>
  <w:style w:type="paragraph" w:styleId="af7">
    <w:name w:val="Plain Text"/>
    <w:basedOn w:val="a0"/>
    <w:rPr>
      <w:rFonts w:ascii="細明體" w:eastAsia="細明體" w:hAnsi="細明體"/>
      <w:szCs w:val="20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eastAsia="Arial Unicode MS" w:hAnsi="Arial Unicode MS" w:cs="Arial Unicode MS"/>
      <w:color w:val="000000"/>
      <w:kern w:val="0"/>
      <w14:textFill>
        <w14:solidFill>
          <w14:srgbClr w14:val="000000"/>
        </w14:solidFill>
      </w14:textFill>
    </w:rPr>
  </w:style>
  <w:style w:type="paragraph" w:customStyle="1" w:styleId="af8">
    <w:name w:val="附件標題一"/>
    <w:basedOn w:val="a0"/>
    <w:pPr>
      <w:numPr>
        <w:numId w:val="2"/>
      </w:numPr>
      <w:tabs>
        <w:tab w:val="left" w:pos="1320"/>
        <w:tab w:val="left" w:pos="2640"/>
      </w:tabs>
      <w:spacing w:before="120" w:after="120"/>
      <w:ind w:left="1320" w:hanging="1320"/>
    </w:pPr>
    <w:rPr>
      <w:rFonts w:eastAsia="標楷體"/>
      <w:b/>
      <w:bCs/>
      <w:sz w:val="32"/>
      <w:szCs w:val="32"/>
    </w:rPr>
  </w:style>
  <w:style w:type="paragraph" w:styleId="af9">
    <w:name w:val="Body Text Indent"/>
    <w:basedOn w:val="a0"/>
    <w:pPr>
      <w:spacing w:after="120"/>
      <w:ind w:left="480"/>
    </w:pPr>
    <w:rPr>
      <w:szCs w:val="20"/>
    </w:rPr>
  </w:style>
  <w:style w:type="paragraph" w:styleId="afa">
    <w:name w:val="Salutation"/>
    <w:basedOn w:val="a0"/>
    <w:next w:val="a0"/>
    <w:rPr>
      <w:rFonts w:ascii="標楷體" w:eastAsia="標楷體" w:hAnsi="標楷體"/>
      <w:color w:val="000000"/>
      <w14:textFill>
        <w14:solidFill>
          <w14:srgbClr w14:val="000000"/>
        </w14:solidFill>
      </w14:textFill>
    </w:rPr>
  </w:style>
  <w:style w:type="paragraph" w:customStyle="1" w:styleId="11">
    <w:name w:val="1."/>
    <w:basedOn w:val="a0"/>
    <w:pPr>
      <w:spacing w:line="520" w:lineRule="exact"/>
      <w:ind w:left="930" w:hanging="210"/>
    </w:pPr>
    <w:rPr>
      <w:rFonts w:eastAsia="標楷體"/>
      <w:color w:val="000000"/>
      <w:sz w:val="28"/>
      <w:szCs w:val="20"/>
      <w14:textFill>
        <w14:solidFill>
          <w14:srgbClr w14:val="000000"/>
        </w14:solidFill>
      </w14:textFill>
    </w:rPr>
  </w:style>
  <w:style w:type="paragraph" w:styleId="afb">
    <w:name w:val="List Paragraph"/>
    <w:basedOn w:val="a0"/>
    <w:qFormat/>
    <w:pPr>
      <w:ind w:left="480"/>
    </w:pPr>
  </w:style>
  <w:style w:type="paragraph" w:customStyle="1" w:styleId="afc">
    <w:name w:val="表格內容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pacing w:before="120" w:after="120" w:line="720" w:lineRule="auto"/>
      <w:ind w:left="5622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Default Paragraph Font"/>
  </w:style>
  <w:style w:type="character" w:customStyle="1" w:styleId="a5">
    <w:name w:val="(一) 字元"/>
    <w:rPr>
      <w:rFonts w:eastAsia="標楷體"/>
      <w:color w:val="000000"/>
      <w:kern w:val="1"/>
      <w:sz w:val="24"/>
      <w:szCs w:val="28"/>
      <w:lang w:val="en-US" w:eastAsia="zh-TW" w:bidi="ar-SA"/>
    </w:rPr>
  </w:style>
  <w:style w:type="character" w:styleId="a6">
    <w:name w:val="page number"/>
    <w:basedOn w:val="a4"/>
  </w:style>
  <w:style w:type="character" w:customStyle="1" w:styleId="a7">
    <w:name w:val="一內文 字元"/>
    <w:rPr>
      <w:rFonts w:eastAsia="標楷體" w:cs="標楷體"/>
      <w:bCs/>
      <w:color w:val="000000"/>
      <w:kern w:val="1"/>
      <w:sz w:val="28"/>
      <w:szCs w:val="28"/>
      <w:lang w:val="en-US" w:eastAsia="zh-TW" w:bidi="ar-SA"/>
    </w:rPr>
  </w:style>
  <w:style w:type="character" w:customStyle="1" w:styleId="a8">
    <w:name w:val="頁首 字元"/>
    <w:rPr>
      <w:kern w:val="1"/>
    </w:rPr>
  </w:style>
  <w:style w:type="character" w:customStyle="1" w:styleId="a9">
    <w:name w:val="頁尾 字元"/>
    <w:rPr>
      <w:kern w:val="1"/>
    </w:rPr>
  </w:style>
  <w:style w:type="character" w:styleId="aa">
    <w:name w:val="Hyperlink"/>
    <w:rPr>
      <w:color w:val="0000FF"/>
      <w:u w:val="single"/>
    </w:rPr>
  </w:style>
  <w:style w:type="character" w:customStyle="1" w:styleId="word-hight120">
    <w:name w:val="word-hight120"/>
    <w:basedOn w:val="a4"/>
  </w:style>
  <w:style w:type="character" w:styleId="ab">
    <w:name w:val="Strong"/>
    <w:qFormat/>
    <w:rPr>
      <w:b/>
      <w:bCs/>
    </w:rPr>
  </w:style>
  <w:style w:type="character" w:customStyle="1" w:styleId="1">
    <w:name w:val="1. 字元"/>
    <w:rPr>
      <w:rFonts w:eastAsia="標楷體"/>
      <w:color w:val="000000"/>
      <w:kern w:val="1"/>
      <w:sz w:val="28"/>
      <w:lang w:val="en-US" w:eastAsia="zh-TW" w:bidi="ar-SA"/>
    </w:rPr>
  </w:style>
  <w:style w:type="character" w:customStyle="1" w:styleId="WWCharOUTLINELVL3">
    <w:name w:val="WW_CharOUTLINELVL3"/>
    <w:rPr>
      <w:rFonts w:ascii="標楷體" w:eastAsia="標楷體" w:hAnsi="標楷體"/>
      <w:sz w:val="28"/>
      <w:szCs w:val="28"/>
    </w:rPr>
  </w:style>
  <w:style w:type="character" w:customStyle="1" w:styleId="WWCharLFO4LVL2">
    <w:name w:val="WW_CharLFO4LVL2"/>
    <w:rPr>
      <w:rFonts w:ascii="標楷體" w:eastAsia="標楷體" w:hAnsi="標楷體" w:cs="Times New Roman"/>
    </w:rPr>
  </w:style>
  <w:style w:type="character" w:customStyle="1" w:styleId="WWCharLFO5LVL2">
    <w:name w:val="WW_CharLFO5LVL2"/>
    <w:rPr>
      <w:rFonts w:ascii="Wingdings" w:hAnsi="Wingdings"/>
    </w:rPr>
  </w:style>
  <w:style w:type="character" w:customStyle="1" w:styleId="WWCharLFO6LVL1">
    <w:name w:val="WW_CharLFO6LVL1"/>
    <w:rPr>
      <w:rFonts w:ascii="Wingdings" w:hAnsi="Wingdings"/>
    </w:rPr>
  </w:style>
  <w:style w:type="character" w:customStyle="1" w:styleId="WWCharLFO6LVL2">
    <w:name w:val="WW_CharLFO6LVL2"/>
    <w:rPr>
      <w:rFonts w:ascii="Wingdings" w:hAnsi="Wingdings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4">
    <w:name w:val="WW_CharLFO6LVL4"/>
    <w:rPr>
      <w:rFonts w:ascii="Wingdings" w:hAnsi="Wingdings"/>
    </w:rPr>
  </w:style>
  <w:style w:type="character" w:customStyle="1" w:styleId="WWCharLFO6LVL5">
    <w:name w:val="WW_CharLFO6LVL5"/>
    <w:rPr>
      <w:rFonts w:ascii="Wingdings" w:hAnsi="Wingdings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7">
    <w:name w:val="WW_CharLFO6LVL7"/>
    <w:rPr>
      <w:rFonts w:ascii="Wingdings" w:hAnsi="Wingdings"/>
    </w:rPr>
  </w:style>
  <w:style w:type="character" w:customStyle="1" w:styleId="WWCharLFO6LVL8">
    <w:name w:val="WW_CharLFO6LVL8"/>
    <w:rPr>
      <w:rFonts w:ascii="Wingdings" w:hAnsi="Wingdings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WWCharLFO8LVL1">
    <w:name w:val="WW_CharLFO8LVL1"/>
    <w:rPr>
      <w:rFonts w:ascii="Times New Roman" w:hAnsi="Times New Roman"/>
    </w:rPr>
  </w:style>
  <w:style w:type="character" w:customStyle="1" w:styleId="WWCharLFO11LVL2">
    <w:name w:val="WW_CharLFO11LVL2"/>
    <w:rPr>
      <w:lang w:val="en-US"/>
    </w:rPr>
  </w:style>
  <w:style w:type="character" w:customStyle="1" w:styleId="WWCharLFO12LVL1">
    <w:name w:val="WW_CharLFO12LVL1"/>
    <w:rPr>
      <w:rFonts w:ascii="標楷體" w:eastAsia="標楷體" w:hAnsi="標楷體" w:cs="Times New Roman"/>
      <w:w w:val="90"/>
    </w:rPr>
  </w:style>
  <w:style w:type="character" w:customStyle="1" w:styleId="WWCharLFO12LVL2">
    <w:name w:val="WW_CharLFO12LVL2"/>
    <w:rPr>
      <w:rFonts w:ascii="Wingdings" w:hAnsi="Wingdings"/>
    </w:rPr>
  </w:style>
  <w:style w:type="character" w:customStyle="1" w:styleId="WWCharLFO12LVL3">
    <w:name w:val="WW_CharLFO12LVL3"/>
    <w:rPr>
      <w:rFonts w:ascii="Wingdings" w:hAnsi="Wingdings"/>
    </w:rPr>
  </w:style>
  <w:style w:type="character" w:customStyle="1" w:styleId="WWCharLFO12LVL4">
    <w:name w:val="WW_CharLFO12LVL4"/>
    <w:rPr>
      <w:rFonts w:ascii="Wingdings" w:hAnsi="Wingdings"/>
    </w:rPr>
  </w:style>
  <w:style w:type="character" w:customStyle="1" w:styleId="WWCharLFO12LVL5">
    <w:name w:val="WW_CharLFO12LVL5"/>
    <w:rPr>
      <w:rFonts w:ascii="Wingdings" w:hAnsi="Wingdings"/>
    </w:rPr>
  </w:style>
  <w:style w:type="character" w:customStyle="1" w:styleId="WWCharLFO12LVL6">
    <w:name w:val="WW_CharLFO12LVL6"/>
    <w:rPr>
      <w:rFonts w:ascii="Wingdings" w:hAnsi="Wingdings"/>
    </w:rPr>
  </w:style>
  <w:style w:type="character" w:customStyle="1" w:styleId="WWCharLFO12LVL7">
    <w:name w:val="WW_CharLFO12LVL7"/>
    <w:rPr>
      <w:rFonts w:ascii="Wingdings" w:hAnsi="Wingdings"/>
    </w:rPr>
  </w:style>
  <w:style w:type="character" w:customStyle="1" w:styleId="WWCharLFO12LVL8">
    <w:name w:val="WW_CharLFO12LVL8"/>
    <w:rPr>
      <w:rFonts w:ascii="Wingdings" w:hAnsi="Wingdings"/>
    </w:rPr>
  </w:style>
  <w:style w:type="character" w:customStyle="1" w:styleId="WWCharLFO12LVL9">
    <w:name w:val="WW_CharLFO12LVL9"/>
    <w:rPr>
      <w:rFonts w:ascii="Wingdings" w:hAnsi="Wingdings"/>
    </w:rPr>
  </w:style>
  <w:style w:type="character" w:customStyle="1" w:styleId="WWCharLFO13LVL1">
    <w:name w:val="WW_CharLFO13LVL1"/>
    <w:rPr>
      <w:rFonts w:ascii="標楷體" w:eastAsia="標楷體" w:hAnsi="標楷體"/>
      <w:b/>
      <w:bCs/>
      <w:i w:val="0"/>
      <w:iCs w:val="0"/>
      <w:sz w:val="32"/>
      <w:szCs w:val="32"/>
    </w:rPr>
  </w:style>
  <w:style w:type="character" w:customStyle="1" w:styleId="WWCharLFO13LVL2">
    <w:name w:val="WW_CharLFO13LVL2"/>
    <w:rPr>
      <w:rFonts w:ascii="標楷體" w:eastAsia="標楷體" w:hAnsi="標楷體"/>
      <w:b w:val="0"/>
      <w:bCs w:val="0"/>
      <w:i w:val="0"/>
      <w:iCs w:val="0"/>
      <w:sz w:val="32"/>
      <w:szCs w:val="32"/>
    </w:rPr>
  </w:style>
  <w:style w:type="character" w:customStyle="1" w:styleId="WWCharLFO13LVL3">
    <w:name w:val="WW_CharLFO13LVL3"/>
    <w:rPr>
      <w:rFonts w:ascii="標楷體" w:eastAsia="標楷體" w:hAnsi="標楷體"/>
      <w:sz w:val="28"/>
      <w:szCs w:val="28"/>
    </w:rPr>
  </w:style>
  <w:style w:type="character" w:customStyle="1" w:styleId="WWCharLFO13LVL4">
    <w:name w:val="WW_CharLFO13LVL4"/>
    <w:rPr>
      <w:rFonts w:ascii="Times New Roman" w:hAnsi="Times New Roman" w:cs="Times New Roman"/>
      <w:b w:val="0"/>
      <w:bCs w:val="0"/>
      <w:i w:val="0"/>
      <w:iCs w:val="0"/>
      <w:sz w:val="28"/>
      <w:szCs w:val="28"/>
    </w:rPr>
  </w:style>
  <w:style w:type="character" w:customStyle="1" w:styleId="WWCharLFO13LVL5">
    <w:name w:val="WW_CharLFO13LVL5"/>
    <w:rPr>
      <w:rFonts w:ascii="標楷體" w:eastAsia="標楷體" w:hAnsi="標楷體"/>
      <w:sz w:val="28"/>
      <w:szCs w:val="28"/>
    </w:rPr>
  </w:style>
  <w:style w:type="character" w:customStyle="1" w:styleId="WWCharLFO13LVL6">
    <w:name w:val="WW_CharLFO13LVL6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CharLFO13LVL7">
    <w:name w:val="WW_CharLFO13LVL7"/>
    <w:rPr>
      <w:rFonts w:ascii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WWCharLFO13LVL8">
    <w:name w:val="WW_CharLFO13LVL8"/>
    <w:rPr>
      <w:rFonts w:ascii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WWCharLFO13LVL9">
    <w:name w:val="WW_CharLFO13LVL9"/>
    <w:rPr>
      <w:rFonts w:ascii="Symbol" w:hAnsi="Symbol" w:cs="Symbol"/>
      <w:b w:val="0"/>
      <w:bCs w:val="0"/>
      <w:i w:val="0"/>
      <w:iCs w:val="0"/>
      <w:color w:val="auto"/>
      <w:sz w:val="22"/>
      <w:szCs w:val="22"/>
    </w:rPr>
  </w:style>
  <w:style w:type="character" w:customStyle="1" w:styleId="WWCharLFO14LVL1">
    <w:name w:val="WW_CharLFO14LVL1"/>
    <w:rPr>
      <w:rFonts w:ascii="Times New Roman" w:hAnsi="Times New Roman"/>
      <w:b/>
    </w:rPr>
  </w:style>
  <w:style w:type="character" w:customStyle="1" w:styleId="WWCharLFO16LVL1">
    <w:name w:val="WW_CharLFO16LVL1"/>
    <w:rPr>
      <w:rFonts w:ascii="標楷體" w:eastAsia="標楷體" w:hAnsi="標楷體" w:cs="Times New Roman"/>
      <w:w w:val="90"/>
    </w:rPr>
  </w:style>
  <w:style w:type="character" w:customStyle="1" w:styleId="WWCharLFO16LVL2">
    <w:name w:val="WW_CharLFO16LVL2"/>
    <w:rPr>
      <w:rFonts w:ascii="Wingdings" w:hAnsi="Wingdings"/>
    </w:rPr>
  </w:style>
  <w:style w:type="character" w:customStyle="1" w:styleId="WWCharLFO16LVL3">
    <w:name w:val="WW_CharLFO16LVL3"/>
    <w:rPr>
      <w:rFonts w:ascii="Wingdings" w:hAnsi="Wingdings"/>
    </w:rPr>
  </w:style>
  <w:style w:type="character" w:customStyle="1" w:styleId="WWCharLFO16LVL4">
    <w:name w:val="WW_CharLFO16LVL4"/>
    <w:rPr>
      <w:rFonts w:ascii="Wingdings" w:hAnsi="Wingdings"/>
    </w:rPr>
  </w:style>
  <w:style w:type="character" w:customStyle="1" w:styleId="WWCharLFO16LVL5">
    <w:name w:val="WW_CharLFO16LVL5"/>
    <w:rPr>
      <w:rFonts w:ascii="Wingdings" w:hAnsi="Wingdings"/>
    </w:rPr>
  </w:style>
  <w:style w:type="character" w:customStyle="1" w:styleId="WWCharLFO16LVL6">
    <w:name w:val="WW_CharLFO16LVL6"/>
    <w:rPr>
      <w:rFonts w:ascii="Wingdings" w:hAnsi="Wingdings"/>
    </w:rPr>
  </w:style>
  <w:style w:type="character" w:customStyle="1" w:styleId="WWCharLFO16LVL7">
    <w:name w:val="WW_CharLFO16LVL7"/>
    <w:rPr>
      <w:rFonts w:ascii="Wingdings" w:hAnsi="Wingdings"/>
    </w:rPr>
  </w:style>
  <w:style w:type="character" w:customStyle="1" w:styleId="WWCharLFO16LVL8">
    <w:name w:val="WW_CharLFO16LVL8"/>
    <w:rPr>
      <w:rFonts w:ascii="Wingdings" w:hAnsi="Wingdings"/>
    </w:rPr>
  </w:style>
  <w:style w:type="character" w:customStyle="1" w:styleId="WWCharLFO16LVL9">
    <w:name w:val="WW_CharLFO16LVL9"/>
    <w:rPr>
      <w:rFonts w:ascii="Wingdings" w:hAnsi="Wingdings"/>
    </w:rPr>
  </w:style>
  <w:style w:type="character" w:customStyle="1" w:styleId="WWCharLFO21LVL1">
    <w:name w:val="WW_CharLFO21LVL1"/>
    <w:rPr>
      <w:rFonts w:cs="Arial Unicode MS"/>
      <w:lang w:val="en-US"/>
    </w:rPr>
  </w:style>
  <w:style w:type="character" w:customStyle="1" w:styleId="WWCharLFO27LVL1">
    <w:name w:val="WW_CharLFO27LVL1"/>
    <w:rPr>
      <w:rFonts w:ascii="標楷體" w:eastAsia="標楷體" w:hAnsi="標楷體" w:cs="Times New Roman"/>
      <w:b w:val="0"/>
      <w:color w:val="auto"/>
    </w:rPr>
  </w:style>
  <w:style w:type="character" w:customStyle="1" w:styleId="WWCharLFO27LVL2">
    <w:name w:val="WW_CharLFO27LVL2"/>
    <w:rPr>
      <w:rFonts w:ascii="Wingdings" w:hAnsi="Wingdings"/>
    </w:rPr>
  </w:style>
  <w:style w:type="character" w:customStyle="1" w:styleId="WWCharLFO27LVL3">
    <w:name w:val="WW_CharLFO27LVL3"/>
    <w:rPr>
      <w:rFonts w:ascii="Wingdings" w:hAnsi="Wingdings"/>
    </w:rPr>
  </w:style>
  <w:style w:type="character" w:customStyle="1" w:styleId="WWCharLFO27LVL4">
    <w:name w:val="WW_CharLFO27LVL4"/>
    <w:rPr>
      <w:rFonts w:ascii="Wingdings" w:hAnsi="Wingdings"/>
    </w:rPr>
  </w:style>
  <w:style w:type="character" w:customStyle="1" w:styleId="WWCharLFO27LVL5">
    <w:name w:val="WW_CharLFO27LVL5"/>
    <w:rPr>
      <w:rFonts w:ascii="Wingdings" w:hAnsi="Wingdings"/>
    </w:rPr>
  </w:style>
  <w:style w:type="character" w:customStyle="1" w:styleId="WWCharLFO27LVL6">
    <w:name w:val="WW_CharLFO27LVL6"/>
    <w:rPr>
      <w:rFonts w:ascii="Wingdings" w:hAnsi="Wingdings"/>
    </w:rPr>
  </w:style>
  <w:style w:type="character" w:customStyle="1" w:styleId="WWCharLFO27LVL7">
    <w:name w:val="WW_CharLFO27LVL7"/>
    <w:rPr>
      <w:rFonts w:ascii="Wingdings" w:hAnsi="Wingdings"/>
    </w:rPr>
  </w:style>
  <w:style w:type="character" w:customStyle="1" w:styleId="WWCharLFO27LVL8">
    <w:name w:val="WW_CharLFO27LVL8"/>
    <w:rPr>
      <w:rFonts w:ascii="Wingdings" w:hAnsi="Wingdings"/>
    </w:rPr>
  </w:style>
  <w:style w:type="character" w:customStyle="1" w:styleId="WWCharLFO27LVL9">
    <w:name w:val="WW_CharLFO27LVL9"/>
    <w:rPr>
      <w:rFonts w:ascii="Wingdings" w:hAnsi="Wingdings"/>
    </w:rPr>
  </w:style>
  <w:style w:type="character" w:customStyle="1" w:styleId="WWCharLFO33LVL1">
    <w:name w:val="WW_CharLFO33LVL1"/>
    <w:rPr>
      <w:b/>
      <w:sz w:val="28"/>
      <w:szCs w:val="28"/>
    </w:rPr>
  </w:style>
  <w:style w:type="character" w:customStyle="1" w:styleId="WWCharLFO34LVL1">
    <w:name w:val="WW_CharLFO34LVL1"/>
    <w:rPr>
      <w:rFonts w:cs="Times New Roman"/>
    </w:rPr>
  </w:style>
  <w:style w:type="character" w:customStyle="1" w:styleId="WWCharLFO34LVL2">
    <w:name w:val="WW_CharLFO34LVL2"/>
    <w:rPr>
      <w:rFonts w:cs="Times New Roman"/>
    </w:rPr>
  </w:style>
  <w:style w:type="character" w:customStyle="1" w:styleId="WWCharLFO34LVL3">
    <w:name w:val="WW_CharLFO34LVL3"/>
    <w:rPr>
      <w:rFonts w:cs="Times New Roman"/>
    </w:rPr>
  </w:style>
  <w:style w:type="character" w:customStyle="1" w:styleId="WWCharLFO34LVL4">
    <w:name w:val="WW_CharLFO34LVL4"/>
    <w:rPr>
      <w:rFonts w:cs="Times New Roman"/>
    </w:rPr>
  </w:style>
  <w:style w:type="character" w:customStyle="1" w:styleId="WWCharLFO34LVL5">
    <w:name w:val="WW_CharLFO34LVL5"/>
    <w:rPr>
      <w:rFonts w:cs="Times New Roman"/>
    </w:rPr>
  </w:style>
  <w:style w:type="character" w:customStyle="1" w:styleId="WWCharLFO34LVL6">
    <w:name w:val="WW_CharLFO34LVL6"/>
    <w:rPr>
      <w:rFonts w:cs="Times New Roman"/>
    </w:rPr>
  </w:style>
  <w:style w:type="character" w:customStyle="1" w:styleId="WWCharLFO34LVL7">
    <w:name w:val="WW_CharLFO34LVL7"/>
    <w:rPr>
      <w:rFonts w:cs="Times New Roman"/>
    </w:rPr>
  </w:style>
  <w:style w:type="character" w:customStyle="1" w:styleId="WWCharLFO34LVL8">
    <w:name w:val="WW_CharLFO34LVL8"/>
    <w:rPr>
      <w:rFonts w:cs="Times New Roman"/>
    </w:rPr>
  </w:style>
  <w:style w:type="character" w:customStyle="1" w:styleId="WWCharLFO34LVL9">
    <w:name w:val="WW_CharLFO34LVL9"/>
    <w:rPr>
      <w:rFonts w:cs="Times New Roman"/>
    </w:rPr>
  </w:style>
  <w:style w:type="paragraph" w:styleId="ac">
    <w:name w:val="Title"/>
    <w:basedOn w:val="a"/>
    <w:next w:val="a0"/>
    <w:qFormat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0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新細明體"/>
      <w:kern w:val="1"/>
      <w:sz w:val="24"/>
      <w:szCs w:val="24"/>
    </w:rPr>
  </w:style>
  <w:style w:type="paragraph" w:customStyle="1" w:styleId="ad">
    <w:name w:val="(一)"/>
    <w:basedOn w:val="a0"/>
    <w:pPr>
      <w:snapToGrid w:val="0"/>
      <w:spacing w:line="400" w:lineRule="exact"/>
      <w:ind w:left="400" w:hanging="300"/>
    </w:pPr>
    <w:rPr>
      <w:rFonts w:eastAsia="標楷體"/>
      <w:color w:val="000000"/>
      <w:szCs w:val="28"/>
      <w14:textFill>
        <w14:solidFill>
          <w14:srgbClr w14:val="000000"/>
        </w14:solidFill>
      </w14:textFill>
    </w:rPr>
  </w:style>
  <w:style w:type="paragraph" w:styleId="ae">
    <w:name w:val="Balloon Text"/>
    <w:basedOn w:val="a0"/>
    <w:rPr>
      <w:rFonts w:ascii="Arial" w:hAnsi="Arial"/>
      <w:sz w:val="18"/>
      <w:szCs w:val="18"/>
    </w:rPr>
  </w:style>
  <w:style w:type="paragraph" w:customStyle="1" w:styleId="Default">
    <w:name w:val="Defaul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f">
    <w:name w:val="(一)內文"/>
    <w:basedOn w:val="Default"/>
    <w:next w:val="Default"/>
    <w:rPr>
      <w:rFonts w:cs="Times New Roman"/>
      <w:color w:val="auto"/>
    </w:rPr>
  </w:style>
  <w:style w:type="paragraph" w:styleId="af0">
    <w:name w:val="Note Heading"/>
    <w:basedOn w:val="a0"/>
    <w:next w:val="a0"/>
    <w:pPr>
      <w:jc w:val="center"/>
    </w:pPr>
    <w:rPr>
      <w:rFonts w:eastAsia="標楷體"/>
      <w:kern w:val="0"/>
    </w:rPr>
  </w:style>
  <w:style w:type="paragraph" w:styleId="af1">
    <w:name w:val="Closing"/>
    <w:basedOn w:val="a0"/>
    <w:pPr>
      <w:ind w:left="100"/>
    </w:pPr>
    <w:rPr>
      <w:rFonts w:eastAsia="標楷體"/>
      <w:kern w:val="0"/>
    </w:rPr>
  </w:style>
  <w:style w:type="paragraph" w:styleId="af2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3">
    <w:name w:val="一內文"/>
    <w:basedOn w:val="a0"/>
    <w:pPr>
      <w:spacing w:line="400" w:lineRule="exact"/>
      <w:ind w:left="840"/>
      <w:jc w:val="both"/>
    </w:pPr>
    <w:rPr>
      <w:rFonts w:eastAsia="標楷體" w:cs="標楷體"/>
      <w:bCs/>
      <w:color w:val="000000"/>
      <w:sz w:val="28"/>
      <w:szCs w:val="28"/>
      <w14:textFill>
        <w14:solidFill>
          <w14:srgbClr w14:val="000000"/>
        </w14:solidFill>
      </w14:textFill>
    </w:rPr>
  </w:style>
  <w:style w:type="paragraph" w:styleId="af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5">
    <w:name w:val="Revision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新細明體"/>
      <w:kern w:val="1"/>
      <w:sz w:val="24"/>
      <w:szCs w:val="24"/>
    </w:rPr>
  </w:style>
  <w:style w:type="paragraph" w:customStyle="1" w:styleId="af6">
    <w:name w:val="索引"/>
    <w:basedOn w:val="a"/>
    <w:pPr>
      <w:suppressLineNumbers/>
    </w:pPr>
  </w:style>
  <w:style w:type="paragraph" w:styleId="10">
    <w:name w:val="toc 1"/>
    <w:basedOn w:val="a0"/>
    <w:next w:val="a0"/>
    <w:autoRedefine/>
  </w:style>
  <w:style w:type="paragraph" w:styleId="20">
    <w:name w:val="toc 2"/>
    <w:basedOn w:val="a0"/>
    <w:next w:val="a0"/>
    <w:autoRedefine/>
    <w:pPr>
      <w:ind w:left="480"/>
    </w:pPr>
  </w:style>
  <w:style w:type="paragraph" w:styleId="af7">
    <w:name w:val="Plain Text"/>
    <w:basedOn w:val="a0"/>
    <w:rPr>
      <w:rFonts w:ascii="細明體" w:eastAsia="細明體" w:hAnsi="細明體"/>
      <w:szCs w:val="20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eastAsia="Arial Unicode MS" w:hAnsi="Arial Unicode MS" w:cs="Arial Unicode MS"/>
      <w:color w:val="000000"/>
      <w:kern w:val="0"/>
      <w14:textFill>
        <w14:solidFill>
          <w14:srgbClr w14:val="000000"/>
        </w14:solidFill>
      </w14:textFill>
    </w:rPr>
  </w:style>
  <w:style w:type="paragraph" w:customStyle="1" w:styleId="af8">
    <w:name w:val="附件標題一"/>
    <w:basedOn w:val="a0"/>
    <w:pPr>
      <w:numPr>
        <w:numId w:val="2"/>
      </w:numPr>
      <w:tabs>
        <w:tab w:val="left" w:pos="1320"/>
        <w:tab w:val="left" w:pos="2640"/>
      </w:tabs>
      <w:spacing w:before="120" w:after="120"/>
      <w:ind w:left="1320" w:hanging="1320"/>
    </w:pPr>
    <w:rPr>
      <w:rFonts w:eastAsia="標楷體"/>
      <w:b/>
      <w:bCs/>
      <w:sz w:val="32"/>
      <w:szCs w:val="32"/>
    </w:rPr>
  </w:style>
  <w:style w:type="paragraph" w:styleId="af9">
    <w:name w:val="Body Text Indent"/>
    <w:basedOn w:val="a0"/>
    <w:pPr>
      <w:spacing w:after="120"/>
      <w:ind w:left="480"/>
    </w:pPr>
    <w:rPr>
      <w:szCs w:val="20"/>
    </w:rPr>
  </w:style>
  <w:style w:type="paragraph" w:styleId="afa">
    <w:name w:val="Salutation"/>
    <w:basedOn w:val="a0"/>
    <w:next w:val="a0"/>
    <w:rPr>
      <w:rFonts w:ascii="標楷體" w:eastAsia="標楷體" w:hAnsi="標楷體"/>
      <w:color w:val="000000"/>
      <w14:textFill>
        <w14:solidFill>
          <w14:srgbClr w14:val="000000"/>
        </w14:solidFill>
      </w14:textFill>
    </w:rPr>
  </w:style>
  <w:style w:type="paragraph" w:customStyle="1" w:styleId="11">
    <w:name w:val="1."/>
    <w:basedOn w:val="a0"/>
    <w:pPr>
      <w:spacing w:line="520" w:lineRule="exact"/>
      <w:ind w:left="930" w:hanging="210"/>
    </w:pPr>
    <w:rPr>
      <w:rFonts w:eastAsia="標楷體"/>
      <w:color w:val="000000"/>
      <w:sz w:val="28"/>
      <w:szCs w:val="20"/>
      <w14:textFill>
        <w14:solidFill>
          <w14:srgbClr w14:val="000000"/>
        </w14:solidFill>
      </w14:textFill>
    </w:rPr>
  </w:style>
  <w:style w:type="paragraph" w:styleId="afb">
    <w:name w:val="List Paragraph"/>
    <w:basedOn w:val="a0"/>
    <w:qFormat/>
    <w:pPr>
      <w:ind w:left="480"/>
    </w:pPr>
  </w:style>
  <w:style w:type="paragraph" w:customStyle="1" w:styleId="afc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5370;&#35222;&#32000;&#37636;&#34920;-&#38750;&#38754;&#3537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訪視紀錄表-非面訪</Template>
  <TotalTime>14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100學年度教育部補助技專校院開設校外實習課程</dc:title>
  <dc:creator>Administrator</dc:creator>
  <cp:lastModifiedBy>Administrator</cp:lastModifiedBy>
  <cp:revision>1</cp:revision>
  <cp:lastPrinted>2013-06-06T23:25:00Z</cp:lastPrinted>
  <dcterms:created xsi:type="dcterms:W3CDTF">2021-09-02T08:01:00Z</dcterms:created>
  <dcterms:modified xsi:type="dcterms:W3CDTF">2021-09-02T08:15:00Z</dcterms:modified>
</cp:coreProperties>
</file>